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8E044" w14:textId="77777777" w:rsidR="0070317E" w:rsidRPr="0070317E" w:rsidRDefault="0070317E" w:rsidP="0070317E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Arial" w:eastAsia="Times New Roman" w:hAnsi="Liberation Serif" w:cs="Liberation Serif"/>
          <w:b/>
          <w:bCs/>
          <w:kern w:val="2"/>
          <w:sz w:val="24"/>
          <w:szCs w:val="24"/>
          <w:lang w:eastAsia="zh-CN" w:bidi="hi-IN"/>
        </w:rPr>
      </w:pPr>
      <w:r w:rsidRPr="0070317E">
        <w:rPr>
          <w:rFonts w:ascii="Arial" w:eastAsia="Times New Roman" w:hAnsi="Liberation Serif" w:cs="Liberation Serif"/>
          <w:b/>
          <w:bCs/>
          <w:kern w:val="2"/>
          <w:sz w:val="24"/>
          <w:szCs w:val="24"/>
          <w:lang w:eastAsia="zh-CN" w:bidi="hi-IN"/>
        </w:rPr>
        <w:t xml:space="preserve">  KRYTERIA REKRUTACJI DO PUBLICZNEGO PRZEDSZKOLA    </w:t>
      </w:r>
    </w:p>
    <w:p w14:paraId="4570483A" w14:textId="0F258FFD" w:rsidR="0070317E" w:rsidRPr="0070317E" w:rsidRDefault="0070317E" w:rsidP="0070317E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70317E">
        <w:rPr>
          <w:rFonts w:ascii="Arial" w:eastAsia="Times New Roman" w:hAnsi="Arial" w:cs="Arial"/>
          <w:b/>
          <w:bCs/>
          <w:kern w:val="2"/>
          <w:sz w:val="24"/>
          <w:szCs w:val="24"/>
          <w:lang w:eastAsia="zh-CN" w:bidi="hi-IN"/>
        </w:rPr>
        <w:t xml:space="preserve"> W </w:t>
      </w:r>
      <w:r>
        <w:rPr>
          <w:rFonts w:ascii="Arial" w:eastAsia="Times New Roman" w:hAnsi="Arial" w:cs="Arial"/>
          <w:b/>
          <w:bCs/>
          <w:kern w:val="2"/>
          <w:sz w:val="24"/>
          <w:szCs w:val="24"/>
          <w:lang w:eastAsia="zh-CN" w:bidi="hi-IN"/>
        </w:rPr>
        <w:t>IWKOWEJ</w:t>
      </w:r>
      <w:r w:rsidRPr="0070317E">
        <w:rPr>
          <w:rFonts w:ascii="Arial" w:eastAsia="Times New Roman" w:hAnsi="Arial" w:cs="Arial"/>
          <w:b/>
          <w:bCs/>
          <w:kern w:val="2"/>
          <w:sz w:val="24"/>
          <w:szCs w:val="24"/>
          <w:lang w:eastAsia="zh-CN" w:bidi="hi-IN"/>
        </w:rPr>
        <w:t xml:space="preserve"> NA ROK SZKOLNY 2023/2024</w:t>
      </w:r>
    </w:p>
    <w:p w14:paraId="7F8FA365" w14:textId="77777777" w:rsidR="0070317E" w:rsidRPr="0070317E" w:rsidRDefault="0070317E" w:rsidP="0070317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zh-CN" w:bidi="hi-IN"/>
        </w:rPr>
      </w:pPr>
    </w:p>
    <w:p w14:paraId="447C6116" w14:textId="77777777" w:rsidR="0070317E" w:rsidRPr="0070317E" w:rsidRDefault="0070317E" w:rsidP="0070317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70317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W postępowaniu rekrutacyjnym do publicznych przedszkoli w gminie Iwkowa  na rok szkolny 2023/2024 obowiązują:</w:t>
      </w:r>
    </w:p>
    <w:p w14:paraId="72A56B85" w14:textId="77777777" w:rsidR="0070317E" w:rsidRPr="0070317E" w:rsidRDefault="0070317E" w:rsidP="007031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70317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kryteria określone w art.131 ust. 2 ustawy z dnia 14 grudnia 2016r. Prawo oświatowe ( Dz. U. z 2017r. , poz. 59) tzw. </w:t>
      </w:r>
      <w:r w:rsidRPr="0070317E">
        <w:rPr>
          <w:rFonts w:ascii="Arial" w:eastAsia="Times New Roman" w:hAnsi="Arial" w:cs="Arial"/>
          <w:b/>
          <w:kern w:val="2"/>
          <w:sz w:val="24"/>
          <w:szCs w:val="24"/>
          <w:lang w:eastAsia="zh-CN" w:bidi="hi-IN"/>
        </w:rPr>
        <w:t>kryteria ustawowe,</w:t>
      </w:r>
    </w:p>
    <w:p w14:paraId="4F1AC80C" w14:textId="77777777" w:rsidR="0070317E" w:rsidRPr="0070317E" w:rsidRDefault="0070317E" w:rsidP="0070317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70317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oraz </w:t>
      </w:r>
    </w:p>
    <w:p w14:paraId="51796294" w14:textId="77777777" w:rsidR="0070317E" w:rsidRPr="0070317E" w:rsidRDefault="0070317E" w:rsidP="007031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70317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kryteria określone w Uchwale Nr  V/40/19 Rady Gminy w Iwkowej z dnia 25 lutego 2019r. tzw.</w:t>
      </w:r>
      <w:r w:rsidRPr="0070317E">
        <w:rPr>
          <w:rFonts w:ascii="Arial" w:eastAsia="Times New Roman" w:hAnsi="Arial" w:cs="Arial"/>
          <w:b/>
          <w:kern w:val="2"/>
          <w:sz w:val="24"/>
          <w:szCs w:val="24"/>
          <w:lang w:eastAsia="zh-CN" w:bidi="hi-IN"/>
        </w:rPr>
        <w:t xml:space="preserve"> kryteria samorządowe.</w:t>
      </w:r>
    </w:p>
    <w:p w14:paraId="38C7A906" w14:textId="77777777" w:rsidR="0070317E" w:rsidRPr="0070317E" w:rsidRDefault="0070317E" w:rsidP="0070317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</w:p>
    <w:p w14:paraId="5EAC1C2D" w14:textId="77777777" w:rsidR="0070317E" w:rsidRPr="0070317E" w:rsidRDefault="0070317E" w:rsidP="007031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70317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W przypadku liczby kandydatów większej niż liczba wolnych miejsc, w pierwszej kolejności brane są pod uwagę kryteria ustawowe ( pierwszy etap), a następnie kryteria samorządowe (drugi etap).</w:t>
      </w:r>
    </w:p>
    <w:p w14:paraId="0BC1D1C1" w14:textId="77777777" w:rsidR="0070317E" w:rsidRPr="0070317E" w:rsidRDefault="0070317E" w:rsidP="007031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70317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Każdemu kryterium przypisana jest określona liczba punktów.</w:t>
      </w:r>
    </w:p>
    <w:p w14:paraId="25987FB4" w14:textId="77777777" w:rsidR="0070317E" w:rsidRPr="0070317E" w:rsidRDefault="0070317E" w:rsidP="007031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70317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Spełnianie kryteriów należy potwierdzić, dołączając do wniosku określone niżej dokumenty.</w:t>
      </w:r>
    </w:p>
    <w:p w14:paraId="6667E4C5" w14:textId="77777777" w:rsidR="0070317E" w:rsidRPr="0070317E" w:rsidRDefault="0070317E" w:rsidP="007031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70317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W przypadku nieprzedłożenia dokumentów potwierdzających spełnianie kryteriów, komisja rekrutacyjna  w przedszkolu rozpatrując wniosek, nie uwzględnia danego kryterium.</w:t>
      </w:r>
    </w:p>
    <w:p w14:paraId="3AC0453D" w14:textId="77777777" w:rsidR="0070317E" w:rsidRPr="0070317E" w:rsidRDefault="0070317E" w:rsidP="007031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70317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Wielodzietność rodziny kandydata oznacza rodzinę, która wychowuje troje i więcej dzieci (art.4 pkt 42 ustawy Prawo oświatowe).</w:t>
      </w:r>
    </w:p>
    <w:p w14:paraId="7D2D0FAC" w14:textId="77777777" w:rsidR="0070317E" w:rsidRPr="0070317E" w:rsidRDefault="0070317E" w:rsidP="007031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70317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rodzicami  (art.4     pkt 43 ustawy Prawo oświatowe).</w:t>
      </w:r>
    </w:p>
    <w:p w14:paraId="44BF2382" w14:textId="77777777" w:rsidR="0070317E" w:rsidRPr="0070317E" w:rsidRDefault="0070317E" w:rsidP="0070317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5595"/>
        <w:gridCol w:w="2891"/>
      </w:tblGrid>
      <w:tr w:rsidR="0070317E" w:rsidRPr="0070317E" w14:paraId="1801422F" w14:textId="77777777" w:rsidTr="000F5AB2">
        <w:tc>
          <w:tcPr>
            <w:tcW w:w="576" w:type="dxa"/>
          </w:tcPr>
          <w:p w14:paraId="73C20CF6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 w:bidi="hi-IN"/>
              </w:rPr>
            </w:pPr>
            <w:r w:rsidRPr="0070317E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6079" w:type="dxa"/>
          </w:tcPr>
          <w:p w14:paraId="7678384B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 w:bidi="hi-IN"/>
              </w:rPr>
            </w:pPr>
            <w:r w:rsidRPr="0070317E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 w:bidi="hi-IN"/>
              </w:rPr>
              <w:t>Kryteria</w:t>
            </w:r>
          </w:p>
        </w:tc>
        <w:tc>
          <w:tcPr>
            <w:tcW w:w="3118" w:type="dxa"/>
          </w:tcPr>
          <w:p w14:paraId="7D148A0E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 w:bidi="hi-IN"/>
              </w:rPr>
            </w:pPr>
            <w:r w:rsidRPr="0070317E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 w:bidi="hi-IN"/>
              </w:rPr>
              <w:t>Liczba punktów</w:t>
            </w:r>
          </w:p>
        </w:tc>
      </w:tr>
      <w:tr w:rsidR="0070317E" w:rsidRPr="0070317E" w14:paraId="38367098" w14:textId="77777777" w:rsidTr="000F5AB2">
        <w:tc>
          <w:tcPr>
            <w:tcW w:w="9773" w:type="dxa"/>
            <w:gridSpan w:val="3"/>
          </w:tcPr>
          <w:p w14:paraId="0354CBBC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Kryteria ustawowe –</w:t>
            </w:r>
          </w:p>
          <w:p w14:paraId="6718A9C9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</w:pPr>
            <w:r w:rsidRPr="0070317E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zh-CN" w:bidi="hi-IN"/>
              </w:rPr>
              <w:t xml:space="preserve"> brane pod uwagę na pierwszym etapie postępowania rekrutacyjnego</w:t>
            </w:r>
          </w:p>
        </w:tc>
      </w:tr>
      <w:tr w:rsidR="0070317E" w:rsidRPr="0070317E" w14:paraId="4E8E12A5" w14:textId="77777777" w:rsidTr="000F5AB2">
        <w:tc>
          <w:tcPr>
            <w:tcW w:w="576" w:type="dxa"/>
          </w:tcPr>
          <w:p w14:paraId="1B8A4945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</w:pPr>
            <w:r w:rsidRPr="0070317E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6079" w:type="dxa"/>
          </w:tcPr>
          <w:p w14:paraId="23298B93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Wielodzietno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ść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rodziny kandydata </w:t>
            </w:r>
          </w:p>
        </w:tc>
        <w:tc>
          <w:tcPr>
            <w:tcW w:w="3118" w:type="dxa"/>
            <w:vMerge w:val="restart"/>
          </w:tcPr>
          <w:p w14:paraId="0BDC4007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Zgodnie z art.131  ust.3 ustawy Prawo o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ś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wiatowe kryteria ustawowe maj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ą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jednakow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ą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warto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ść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.</w:t>
            </w:r>
          </w:p>
          <w:p w14:paraId="1B90F3CF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</w:pPr>
          </w:p>
          <w:p w14:paraId="22E60692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Na potrzeby rekrutacji ka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ż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demu z tych kryteri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ó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w nadano warto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ść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 </w:t>
            </w:r>
          </w:p>
          <w:p w14:paraId="6D96D59E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</w:pPr>
            <w:r w:rsidRPr="0070317E">
              <w:rPr>
                <w:rFonts w:ascii="Arial" w:eastAsia="Times New Roman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                   </w:t>
            </w:r>
            <w:r w:rsidRPr="0070317E">
              <w:rPr>
                <w:rFonts w:ascii="Arial" w:eastAsia="Times New Roman" w:hAnsi="Liberation Serif" w:cs="Liberation Serif"/>
                <w:b/>
                <w:kern w:val="1"/>
                <w:sz w:val="24"/>
                <w:szCs w:val="24"/>
                <w:lang w:eastAsia="zh-CN" w:bidi="hi-IN"/>
              </w:rPr>
              <w:t>50 pkt.</w:t>
            </w:r>
          </w:p>
        </w:tc>
      </w:tr>
      <w:tr w:rsidR="0070317E" w:rsidRPr="0070317E" w14:paraId="63A7EE8D" w14:textId="77777777" w:rsidTr="000F5AB2">
        <w:tc>
          <w:tcPr>
            <w:tcW w:w="576" w:type="dxa"/>
          </w:tcPr>
          <w:p w14:paraId="3B6E34B6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</w:pPr>
            <w:r w:rsidRPr="0070317E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6079" w:type="dxa"/>
          </w:tcPr>
          <w:p w14:paraId="0DE8EBC2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Niepe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ł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nosprawno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ść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kandydata</w:t>
            </w:r>
          </w:p>
        </w:tc>
        <w:tc>
          <w:tcPr>
            <w:tcW w:w="3118" w:type="dxa"/>
            <w:vMerge/>
          </w:tcPr>
          <w:p w14:paraId="3BA92973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317E" w:rsidRPr="0070317E" w14:paraId="59E60948" w14:textId="77777777" w:rsidTr="000F5AB2">
        <w:tc>
          <w:tcPr>
            <w:tcW w:w="576" w:type="dxa"/>
          </w:tcPr>
          <w:p w14:paraId="3C7785E4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</w:pPr>
            <w:r w:rsidRPr="0070317E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6079" w:type="dxa"/>
          </w:tcPr>
          <w:p w14:paraId="50586088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Niepe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ł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nosprawno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ść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jednego z rodzic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ó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w kandydata</w:t>
            </w:r>
          </w:p>
        </w:tc>
        <w:tc>
          <w:tcPr>
            <w:tcW w:w="3118" w:type="dxa"/>
            <w:vMerge/>
          </w:tcPr>
          <w:p w14:paraId="697C200A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317E" w:rsidRPr="0070317E" w14:paraId="46A62C57" w14:textId="77777777" w:rsidTr="000F5AB2">
        <w:tc>
          <w:tcPr>
            <w:tcW w:w="576" w:type="dxa"/>
          </w:tcPr>
          <w:p w14:paraId="68FEED57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</w:pPr>
            <w:r w:rsidRPr="0070317E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6079" w:type="dxa"/>
          </w:tcPr>
          <w:p w14:paraId="16E408CF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Niepe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ł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nosprawno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ść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obojga rodzic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ó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w kandydata</w:t>
            </w:r>
          </w:p>
        </w:tc>
        <w:tc>
          <w:tcPr>
            <w:tcW w:w="3118" w:type="dxa"/>
            <w:vMerge/>
          </w:tcPr>
          <w:p w14:paraId="4532BDBF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317E" w:rsidRPr="0070317E" w14:paraId="78CD28DC" w14:textId="77777777" w:rsidTr="000F5AB2">
        <w:tc>
          <w:tcPr>
            <w:tcW w:w="576" w:type="dxa"/>
          </w:tcPr>
          <w:p w14:paraId="6FFFEB48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</w:pPr>
            <w:r w:rsidRPr="0070317E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  <w:lastRenderedPageBreak/>
              <w:t>5.</w:t>
            </w:r>
          </w:p>
        </w:tc>
        <w:tc>
          <w:tcPr>
            <w:tcW w:w="6079" w:type="dxa"/>
          </w:tcPr>
          <w:p w14:paraId="47F215A7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Niepe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ł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nosprawno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ść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rodze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ń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stwa kandydata</w:t>
            </w:r>
          </w:p>
        </w:tc>
        <w:tc>
          <w:tcPr>
            <w:tcW w:w="3118" w:type="dxa"/>
            <w:vMerge/>
          </w:tcPr>
          <w:p w14:paraId="2D35821C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317E" w:rsidRPr="0070317E" w14:paraId="3CD7B372" w14:textId="77777777" w:rsidTr="000F5AB2">
        <w:tc>
          <w:tcPr>
            <w:tcW w:w="576" w:type="dxa"/>
          </w:tcPr>
          <w:p w14:paraId="71A58511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</w:pPr>
            <w:r w:rsidRPr="0070317E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6079" w:type="dxa"/>
          </w:tcPr>
          <w:p w14:paraId="75EED4D5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Samotne wychowywanie kandydata w rodzinie </w:t>
            </w:r>
          </w:p>
        </w:tc>
        <w:tc>
          <w:tcPr>
            <w:tcW w:w="3118" w:type="dxa"/>
            <w:vMerge/>
          </w:tcPr>
          <w:p w14:paraId="6667F2BA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317E" w:rsidRPr="0070317E" w14:paraId="1333FF8A" w14:textId="77777777" w:rsidTr="000F5AB2">
        <w:tc>
          <w:tcPr>
            <w:tcW w:w="576" w:type="dxa"/>
          </w:tcPr>
          <w:p w14:paraId="3A0BE924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</w:pPr>
            <w:r w:rsidRPr="0070317E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6079" w:type="dxa"/>
          </w:tcPr>
          <w:p w14:paraId="75FBE3EA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Objęcie kandydata pieczą zastępczą</w:t>
            </w:r>
          </w:p>
        </w:tc>
        <w:tc>
          <w:tcPr>
            <w:tcW w:w="3118" w:type="dxa"/>
            <w:vMerge/>
          </w:tcPr>
          <w:p w14:paraId="5B63800B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317E" w:rsidRPr="0070317E" w14:paraId="2E4129F8" w14:textId="77777777" w:rsidTr="000F5AB2">
        <w:tc>
          <w:tcPr>
            <w:tcW w:w="9773" w:type="dxa"/>
            <w:gridSpan w:val="3"/>
          </w:tcPr>
          <w:p w14:paraId="4CDF06EE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Kryteria samorządowe</w:t>
            </w:r>
          </w:p>
          <w:p w14:paraId="2319C256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</w:pPr>
            <w:r w:rsidRPr="0070317E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zh-CN" w:bidi="hi-IN"/>
              </w:rPr>
              <w:t xml:space="preserve"> – brane pod uwagę na drugim etapie postępowania rekrutacyjnego</w:t>
            </w:r>
          </w:p>
        </w:tc>
      </w:tr>
      <w:tr w:rsidR="0070317E" w:rsidRPr="0070317E" w14:paraId="51F28828" w14:textId="77777777" w:rsidTr="000F5AB2">
        <w:tc>
          <w:tcPr>
            <w:tcW w:w="576" w:type="dxa"/>
          </w:tcPr>
          <w:p w14:paraId="14F3E8F0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079" w:type="dxa"/>
          </w:tcPr>
          <w:p w14:paraId="6C3BEA7E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Dziecko, kt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ó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rego oboje rodzic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ó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w / opiekun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ó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w prawnych pracuj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ą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, wykonuj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ą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prac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ę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na podstawie umowy cywilnoprawnej, ucz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ą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si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ę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w trybie dziennym, prowadz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ą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gospodarstwo rolne lub dzia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ł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alno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ść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gospodarcz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ą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–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kryterium stosuje si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ę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r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ó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wnie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ż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do rodzica / opiekuna prawnego samotnie wychowuj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ą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cego dziecko</w:t>
            </w:r>
          </w:p>
        </w:tc>
        <w:tc>
          <w:tcPr>
            <w:tcW w:w="3118" w:type="dxa"/>
          </w:tcPr>
          <w:p w14:paraId="519FE387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14:paraId="7DE88057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  <w:t xml:space="preserve">  50 pkt.</w:t>
            </w:r>
          </w:p>
          <w:p w14:paraId="5B9082B0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0317E" w:rsidRPr="0070317E" w14:paraId="231EB988" w14:textId="77777777" w:rsidTr="000F5AB2">
        <w:tc>
          <w:tcPr>
            <w:tcW w:w="576" w:type="dxa"/>
          </w:tcPr>
          <w:p w14:paraId="605E47C9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079" w:type="dxa"/>
          </w:tcPr>
          <w:p w14:paraId="1BF4E162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Dziecko kt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ó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rego rodze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ń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stwo w kolejnym roku szkolnym b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ę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dzie kontynuowa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ł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o edukacj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ę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przedszkoln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ą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w przedszkolu</w:t>
            </w:r>
          </w:p>
        </w:tc>
        <w:tc>
          <w:tcPr>
            <w:tcW w:w="3118" w:type="dxa"/>
          </w:tcPr>
          <w:p w14:paraId="1C772DA4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  <w:t xml:space="preserve">   30 pkt.</w:t>
            </w:r>
          </w:p>
        </w:tc>
      </w:tr>
      <w:tr w:rsidR="0070317E" w:rsidRPr="0070317E" w14:paraId="451B8575" w14:textId="77777777" w:rsidTr="000F5AB2">
        <w:tc>
          <w:tcPr>
            <w:tcW w:w="576" w:type="dxa"/>
          </w:tcPr>
          <w:p w14:paraId="6CC05EC9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079" w:type="dxa"/>
          </w:tcPr>
          <w:p w14:paraId="2B0130B1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Dziecko z rodziny obj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ę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tej opiek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ą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spo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ł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eczn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ą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18" w:type="dxa"/>
          </w:tcPr>
          <w:p w14:paraId="67B5D0E3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  <w:t xml:space="preserve">   20 pkt.</w:t>
            </w:r>
          </w:p>
        </w:tc>
      </w:tr>
      <w:tr w:rsidR="0070317E" w:rsidRPr="0070317E" w14:paraId="3BB21D97" w14:textId="77777777" w:rsidTr="000F5AB2">
        <w:tc>
          <w:tcPr>
            <w:tcW w:w="576" w:type="dxa"/>
          </w:tcPr>
          <w:p w14:paraId="4BDBB00C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079" w:type="dxa"/>
          </w:tcPr>
          <w:p w14:paraId="45FD8E55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Dziecko kt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ó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re uczestniczy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ł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o w ubieg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ł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orocznym post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ę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powaniu rekrutacyjnym do przedszkola wskazanego we wniosku jako pierwsze na li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ś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cie  wybranych przedszkoli i nie zosta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ł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o przyj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ę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te  do tego przedszkola</w:t>
            </w:r>
          </w:p>
        </w:tc>
        <w:tc>
          <w:tcPr>
            <w:tcW w:w="3118" w:type="dxa"/>
          </w:tcPr>
          <w:p w14:paraId="2B4A21C8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</w:pPr>
          </w:p>
          <w:p w14:paraId="55FEB365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</w:pPr>
          </w:p>
          <w:p w14:paraId="27351D4F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  <w:t>10 pkt.</w:t>
            </w:r>
          </w:p>
        </w:tc>
      </w:tr>
      <w:tr w:rsidR="0070317E" w:rsidRPr="0070317E" w14:paraId="4FE201BA" w14:textId="77777777" w:rsidTr="000F5AB2">
        <w:tc>
          <w:tcPr>
            <w:tcW w:w="576" w:type="dxa"/>
          </w:tcPr>
          <w:p w14:paraId="3B26050B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079" w:type="dxa"/>
          </w:tcPr>
          <w:p w14:paraId="3C9C5302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Dziecko zg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ł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oszone jest na pobyt w przedszkolu d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ł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u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ż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szy ni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ż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godziny realizacji bezp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ł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atnego nauczania, wychowania i opieki 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–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w zale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ż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no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ś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ci od zadeklarowanej ilo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ś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ci godzin 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–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</w:t>
            </w:r>
            <w:r w:rsidRPr="0070317E"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  <w:t>2 pkt., za ka</w:t>
            </w:r>
            <w:r w:rsidRPr="0070317E"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  <w:t>ż</w:t>
            </w:r>
            <w:r w:rsidRPr="0070317E"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  <w:t>d</w:t>
            </w:r>
            <w:r w:rsidRPr="0070317E"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  <w:t>ą</w:t>
            </w:r>
            <w:r w:rsidRPr="0070317E"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  <w:t xml:space="preserve"> godzin</w:t>
            </w:r>
            <w:r w:rsidRPr="0070317E"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  <w:t>ę</w:t>
            </w:r>
            <w:r w:rsidRPr="0070317E"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  <w:t xml:space="preserve"> przekraczaj</w:t>
            </w:r>
            <w:r w:rsidRPr="0070317E"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  <w:t>ą</w:t>
            </w:r>
            <w:r w:rsidRPr="0070317E"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  <w:t>c</w:t>
            </w:r>
            <w:r w:rsidRPr="0070317E"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  <w:t>ą</w:t>
            </w:r>
            <w:r w:rsidRPr="0070317E"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  <w:t xml:space="preserve"> wymiar godzin zaj</w:t>
            </w:r>
            <w:r w:rsidRPr="0070317E"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  <w:t>ęć</w:t>
            </w:r>
            <w:r w:rsidRPr="0070317E"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  <w:t xml:space="preserve"> bezp</w:t>
            </w:r>
            <w:r w:rsidRPr="0070317E"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  <w:t>ł</w:t>
            </w:r>
            <w:r w:rsidRPr="0070317E"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  <w:t>atnych.</w:t>
            </w:r>
          </w:p>
        </w:tc>
        <w:tc>
          <w:tcPr>
            <w:tcW w:w="3118" w:type="dxa"/>
          </w:tcPr>
          <w:p w14:paraId="54294FAA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2C6915A9" w14:textId="77777777" w:rsidR="0070317E" w:rsidRPr="0070317E" w:rsidRDefault="0070317E" w:rsidP="0070317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kern w:val="2"/>
          <w:sz w:val="24"/>
          <w:szCs w:val="24"/>
          <w:lang w:eastAsia="zh-CN" w:bidi="hi-IN"/>
        </w:rPr>
      </w:pPr>
    </w:p>
    <w:p w14:paraId="5670CD1C" w14:textId="77777777" w:rsidR="0070317E" w:rsidRPr="0070317E" w:rsidRDefault="0070317E" w:rsidP="0070317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kern w:val="2"/>
          <w:sz w:val="24"/>
          <w:szCs w:val="24"/>
          <w:lang w:eastAsia="zh-CN" w:bidi="hi-IN"/>
        </w:rPr>
      </w:pPr>
    </w:p>
    <w:p w14:paraId="40798769" w14:textId="77777777" w:rsidR="0070317E" w:rsidRPr="0070317E" w:rsidRDefault="0070317E" w:rsidP="0070317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kern w:val="2"/>
          <w:sz w:val="24"/>
          <w:szCs w:val="24"/>
          <w:lang w:eastAsia="zh-CN" w:bidi="hi-IN"/>
        </w:rPr>
      </w:pPr>
    </w:p>
    <w:p w14:paraId="114C91A0" w14:textId="77777777" w:rsidR="0070317E" w:rsidRPr="0070317E" w:rsidRDefault="0070317E" w:rsidP="0070317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Liberation Serif" w:cs="Times New Roman"/>
          <w:kern w:val="1"/>
          <w:sz w:val="28"/>
          <w:szCs w:val="24"/>
          <w:lang w:eastAsia="zh-CN" w:bidi="hi-IN"/>
        </w:rPr>
      </w:pPr>
    </w:p>
    <w:p w14:paraId="417B6FBB" w14:textId="77777777" w:rsidR="0070317E" w:rsidRPr="0070317E" w:rsidRDefault="0070317E" w:rsidP="0070317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</w:pP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Dokumenty, kt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ó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re rodzice / prawni opiekunowie do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łą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czaj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ą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 xml:space="preserve"> do wniosku:</w:t>
      </w:r>
    </w:p>
    <w:p w14:paraId="377A3326" w14:textId="77777777" w:rsidR="0070317E" w:rsidRPr="0070317E" w:rsidRDefault="0070317E" w:rsidP="0070317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</w:pP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Dokumenty potwierdzaj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ą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ce spe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ł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nianie kryteri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ó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w ustawowych (art. 150 ust.2 pkt 1ustawy Prawo o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wiatowe)</w:t>
      </w:r>
    </w:p>
    <w:p w14:paraId="660906F4" w14:textId="77777777" w:rsidR="0070317E" w:rsidRPr="0070317E" w:rsidRDefault="0070317E" w:rsidP="007031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</w:pP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O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wiadczenie o wielodzietno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ci rodziny kandydata.</w:t>
      </w:r>
    </w:p>
    <w:p w14:paraId="035CA9CB" w14:textId="77777777" w:rsidR="0070317E" w:rsidRPr="0070317E" w:rsidRDefault="0070317E" w:rsidP="007031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</w:pP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Orzeczenie o potrzebie kszta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ł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cenia specjalnego wydane ze wzgl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ę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du na niepe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ł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nosprawno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ść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, orzeczenie o niepe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ł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nosprawno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ci lub o stopniu niepe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ł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nosprawno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ci, lub orzeczenie r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ó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wnowa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ż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ne w rozumieniu przepis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ó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w ustawy z dnia 27sierpnia 1997r. o rehabilitacji zawodowej i spo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ł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ecznej  oraz zatrudnianiu os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ó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b niepe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ł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nosprawnych  (t.j. D. U. z 2016r. poz.2046).</w:t>
      </w:r>
    </w:p>
    <w:p w14:paraId="14EA7A7C" w14:textId="77777777" w:rsidR="0070317E" w:rsidRPr="0070317E" w:rsidRDefault="0070317E" w:rsidP="007031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</w:pP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Prawomocny wyrok s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ą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du rodzinnego orzekaj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ą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cy rozw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ó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d lub separacj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ę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 xml:space="preserve"> lub akt zgonu oraz o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wiadczenie o samotnym wychowywaniu dziecka.</w:t>
      </w:r>
    </w:p>
    <w:p w14:paraId="0269A132" w14:textId="77777777" w:rsidR="0070317E" w:rsidRPr="0070317E" w:rsidRDefault="0070317E" w:rsidP="007031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</w:pP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lastRenderedPageBreak/>
        <w:t>Dokument po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wiadczaj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ą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cy obj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ę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cie dziecka piecz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ą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 xml:space="preserve"> zast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ę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pcz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ą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 xml:space="preserve"> zgodnie z ustaw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ą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 xml:space="preserve"> z dnia 9 czerwca 2011 r. o wspieraniu rodziny i pieczy zast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ę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pczej ( Dz. U. z 2016 r. poz. 575  z p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óź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. zm.).</w:t>
      </w:r>
    </w:p>
    <w:p w14:paraId="2959ACD8" w14:textId="77777777" w:rsidR="0070317E" w:rsidRPr="0070317E" w:rsidRDefault="0070317E" w:rsidP="0070317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</w:pP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Dokumenty sk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ł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ada si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ę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 xml:space="preserve"> pod rygorem odpowiedzialno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ci karnej za sk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ł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adanie fa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ł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szywych o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wiadcze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ń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. Sk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ł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adaj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ą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cy o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wiadczenie obowi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ą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zany jest do zawarcia w nim klauzuli nast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ę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puj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ą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cej tre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 xml:space="preserve">ci 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„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 xml:space="preserve"> Jestem 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wiadomy odpowiedzialno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ci karnej za z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ł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o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ż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enie fa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ł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szywego o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wiadczenia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”</w:t>
      </w:r>
    </w:p>
    <w:p w14:paraId="70489E5A" w14:textId="77777777" w:rsidR="0070317E" w:rsidRPr="0070317E" w:rsidRDefault="0070317E" w:rsidP="007031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426"/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</w:pP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Dokumenty potwierdzaj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ą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ce spe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ł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nianie przez kandydata kryteri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ó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w samorz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ą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 xml:space="preserve">dowych                                                                                                                                                             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(</w:t>
      </w:r>
      <w:r w:rsidRPr="0070317E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uchwała Nr  V /40/19 Rady Gminy w Iwkowej z dnia 25 lutego 2019r.)</w:t>
      </w:r>
    </w:p>
    <w:p w14:paraId="2CEFE945" w14:textId="77777777" w:rsidR="0070317E" w:rsidRPr="0070317E" w:rsidRDefault="0070317E" w:rsidP="0070317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</w:pP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Za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wiadczenie pracodawcy o zatrudnieniu albo za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wiadczenie o wykonywaniu pracy na podstawie umowy cywilnoprawnej.</w:t>
      </w:r>
    </w:p>
    <w:p w14:paraId="0AD4B83D" w14:textId="77777777" w:rsidR="0070317E" w:rsidRPr="0070317E" w:rsidRDefault="0070317E" w:rsidP="0070317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</w:pP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Za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wiadczenie szko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ł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y / uczelni potwierdzaj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ą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ce nauk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ę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 xml:space="preserve"> w trybie dziennym.</w:t>
      </w:r>
    </w:p>
    <w:p w14:paraId="1DACAA2B" w14:textId="77777777" w:rsidR="0070317E" w:rsidRPr="0070317E" w:rsidRDefault="0070317E" w:rsidP="0070317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</w:pP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Wydruk ze strony internetowej  Centralnej Ewidencji i Informacji o Dzia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ł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alno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ci Gospodarczej albo informacja z Krajowego Rejestru S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ą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dowego.</w:t>
      </w:r>
    </w:p>
    <w:p w14:paraId="0408FB55" w14:textId="77777777" w:rsidR="0070317E" w:rsidRPr="0070317E" w:rsidRDefault="0070317E" w:rsidP="0070317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</w:pP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Za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wiadczenie o wielko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ci gospodarstwa rolnego lub nakaz p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ł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atniczy.</w:t>
      </w:r>
    </w:p>
    <w:p w14:paraId="679E98D5" w14:textId="77777777" w:rsidR="0070317E" w:rsidRPr="0070317E" w:rsidRDefault="0070317E" w:rsidP="0070317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</w:pP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Za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wiadczenie wydane przez o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rodek pomocy spo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ł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ecznej o obj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ę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ciu rodziny opiek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ą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.</w:t>
      </w:r>
    </w:p>
    <w:p w14:paraId="4A5A22FB" w14:textId="77777777" w:rsidR="0070317E" w:rsidRPr="0070317E" w:rsidRDefault="0070317E" w:rsidP="0070317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Arial" w:eastAsia="Times New Roman" w:hAnsi="Liberation Serif" w:cs="Times New Roman"/>
          <w:bCs/>
          <w:kern w:val="1"/>
          <w:sz w:val="24"/>
          <w:szCs w:val="24"/>
          <w:lang w:eastAsia="zh-CN" w:bidi="hi-IN"/>
        </w:rPr>
      </w:pP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Uprawnienie do skorzystania przez rodzic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ó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w z kryterium okre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 xml:space="preserve">lonego w  </w:t>
      </w:r>
      <w:r w:rsidRPr="0070317E">
        <w:rPr>
          <w:rFonts w:ascii="Arial" w:eastAsia="Times New Roman" w:hAnsi="Liberation Serif" w:cs="Times New Roman"/>
          <w:bCs/>
          <w:kern w:val="1"/>
          <w:sz w:val="24"/>
          <w:szCs w:val="24"/>
          <w:lang w:eastAsia="zh-CN" w:bidi="hi-IN"/>
        </w:rPr>
        <w:t>§</w:t>
      </w:r>
      <w:r w:rsidRPr="0070317E">
        <w:rPr>
          <w:rFonts w:ascii="Arial" w:eastAsia="Times New Roman" w:hAnsi="Liberation Serif" w:cs="Times New Roman"/>
          <w:bCs/>
          <w:kern w:val="1"/>
          <w:sz w:val="24"/>
          <w:szCs w:val="24"/>
          <w:lang w:eastAsia="zh-CN" w:bidi="hi-IN"/>
        </w:rPr>
        <w:t xml:space="preserve"> 1 pkt.2 i 4, potwierdza na wniosku dyrektor przedszkola.</w:t>
      </w:r>
    </w:p>
    <w:p w14:paraId="7EFCDDD5" w14:textId="77777777" w:rsidR="0070317E" w:rsidRPr="0070317E" w:rsidRDefault="0070317E" w:rsidP="0070317E">
      <w:pPr>
        <w:widowControl w:val="0"/>
        <w:autoSpaceDE w:val="0"/>
        <w:autoSpaceDN w:val="0"/>
        <w:adjustRightInd w:val="0"/>
        <w:spacing w:after="200" w:line="276" w:lineRule="auto"/>
        <w:ind w:left="1068"/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</w:pPr>
    </w:p>
    <w:p w14:paraId="45D72EBD" w14:textId="77777777" w:rsidR="0070317E" w:rsidRPr="0070317E" w:rsidRDefault="0070317E" w:rsidP="0070317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Liberation Serif" w:cs="Times New Roman"/>
          <w:b/>
          <w:kern w:val="1"/>
          <w:sz w:val="28"/>
          <w:szCs w:val="24"/>
          <w:lang w:eastAsia="zh-CN" w:bidi="hi-IN"/>
        </w:rPr>
      </w:pPr>
    </w:p>
    <w:p w14:paraId="6B28D3F6" w14:textId="77777777" w:rsidR="0070317E" w:rsidRPr="0070317E" w:rsidRDefault="0070317E" w:rsidP="0070317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kern w:val="2"/>
          <w:sz w:val="24"/>
          <w:szCs w:val="24"/>
          <w:lang w:eastAsia="zh-CN" w:bidi="hi-IN"/>
        </w:rPr>
      </w:pPr>
    </w:p>
    <w:p w14:paraId="67399212" w14:textId="77777777" w:rsidR="00EF18AC" w:rsidRDefault="00EF18AC"/>
    <w:sectPr w:rsidR="00EF1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1426306C"/>
    <w:multiLevelType w:val="hybridMultilevel"/>
    <w:tmpl w:val="C302BFD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09C36F5"/>
    <w:multiLevelType w:val="hybridMultilevel"/>
    <w:tmpl w:val="A0402F60"/>
    <w:lvl w:ilvl="0" w:tplc="BB88F018">
      <w:start w:val="1"/>
      <w:numFmt w:val="decimal"/>
      <w:lvlText w:val="%1)"/>
      <w:lvlJc w:val="left"/>
      <w:pPr>
        <w:ind w:left="106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21D11A11"/>
    <w:multiLevelType w:val="multilevel"/>
    <w:tmpl w:val="B4C200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7DB26BC4"/>
    <w:multiLevelType w:val="hybridMultilevel"/>
    <w:tmpl w:val="69EE605C"/>
    <w:lvl w:ilvl="0" w:tplc="47D416D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08425546">
    <w:abstractNumId w:val="0"/>
  </w:num>
  <w:num w:numId="2" w16cid:durableId="244849139">
    <w:abstractNumId w:val="1"/>
  </w:num>
  <w:num w:numId="3" w16cid:durableId="16800429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1989366">
    <w:abstractNumId w:val="5"/>
  </w:num>
  <w:num w:numId="5" w16cid:durableId="914318973">
    <w:abstractNumId w:val="3"/>
  </w:num>
  <w:num w:numId="6" w16cid:durableId="337779561">
    <w:abstractNumId w:val="6"/>
  </w:num>
  <w:num w:numId="7" w16cid:durableId="10082170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7E"/>
    <w:rsid w:val="0070317E"/>
    <w:rsid w:val="00E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6B7CE"/>
  <w15:chartTrackingRefBased/>
  <w15:docId w15:val="{3E4E05BA-9B7D-4C78-AC7A-130C12DF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Turek</dc:creator>
  <cp:keywords/>
  <dc:description/>
  <cp:lastModifiedBy>Ewa Turek</cp:lastModifiedBy>
  <cp:revision>2</cp:revision>
  <dcterms:created xsi:type="dcterms:W3CDTF">2023-03-20T19:48:00Z</dcterms:created>
  <dcterms:modified xsi:type="dcterms:W3CDTF">2023-03-20T19:50:00Z</dcterms:modified>
</cp:coreProperties>
</file>